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1C4B33" w:rsidP="00A036BC">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2017</w:t>
            </w:r>
            <w:r w:rsidR="00AA0AF4" w:rsidRPr="007673FA">
              <w:rPr>
                <w:rFonts w:ascii="Verdana" w:hAnsi="Verdana" w:cs="Arial"/>
                <w:color w:val="002060"/>
                <w:sz w:val="20"/>
                <w:lang w:val="en-GB"/>
              </w:rPr>
              <w:t>/20</w:t>
            </w:r>
            <w:r w:rsidR="00A036BC">
              <w:rPr>
                <w:rFonts w:ascii="Verdana" w:hAnsi="Verdana" w:cs="Arial"/>
                <w:color w:val="002060"/>
                <w:sz w:val="20"/>
                <w:lang w:val="en-GB"/>
              </w:rPr>
              <w:t>1</w:t>
            </w:r>
            <w:r>
              <w:rPr>
                <w:rFonts w:ascii="Verdana" w:hAnsi="Verdana" w:cs="Arial"/>
                <w:color w:val="002060"/>
                <w:sz w:val="20"/>
                <w:lang w:val="en-GB"/>
              </w:rPr>
              <w:t>8</w:t>
            </w:r>
            <w:bookmarkStart w:id="0" w:name="_GoBack"/>
            <w:bookmarkEnd w:id="0"/>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Ivane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Javakhishvili</w:t>
            </w:r>
            <w:proofErr w:type="spellEnd"/>
            <w:r>
              <w:rPr>
                <w:rFonts w:ascii="Verdana" w:hAnsi="Verdana" w:cs="Arial"/>
                <w:color w:val="002060"/>
                <w:sz w:val="20"/>
                <w:lang w:val="en-GB"/>
              </w:rPr>
              <w:t xml:space="preserve">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Tchavtchavadze</w:t>
            </w:r>
            <w:proofErr w:type="spellEnd"/>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w:t>
            </w:r>
            <w:proofErr w:type="spellStart"/>
            <w:r>
              <w:rPr>
                <w:rFonts w:ascii="Verdana" w:hAnsi="Verdana" w:cs="Arial"/>
                <w:color w:val="002060"/>
                <w:sz w:val="20"/>
                <w:lang w:val="en-GB"/>
              </w:rPr>
              <w:t>Gergedava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Department of 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roofErr w:type="spellStart"/>
            <w:r>
              <w:rPr>
                <w:rFonts w:ascii="Verdana" w:hAnsi="Verdana" w:cs="Arial"/>
                <w:color w:val="002060"/>
                <w:sz w:val="20"/>
                <w:lang w:val="en-GB"/>
              </w:rPr>
              <w:t>Institut</w:t>
            </w:r>
            <w:proofErr w:type="spellEnd"/>
            <w:r>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proofErr w:type="spellStart"/>
            <w:r>
              <w:rPr>
                <w:rFonts w:ascii="Verdana" w:hAnsi="Verdana" w:cs="Arial"/>
                <w:color w:val="002060"/>
                <w:sz w:val="20"/>
              </w:rPr>
              <w:t>tea.gergedava</w:t>
            </w:r>
            <w:proofErr w:type="spellEnd"/>
            <w:r>
              <w:rPr>
                <w:rFonts w:ascii="Verdana" w:hAnsi="Verdana" w:cs="Arial"/>
                <w:color w:val="002060"/>
                <w:sz w:val="20"/>
              </w:rPr>
              <w:t>@</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2E0E5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2E0E51"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76410D"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University of Jena</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76410D" w:rsidP="00107B17">
            <w:pPr>
              <w:shd w:val="clear" w:color="auto" w:fill="FFFFFF"/>
              <w:ind w:right="-993"/>
              <w:jc w:val="left"/>
              <w:rPr>
                <w:rFonts w:ascii="Verdana" w:hAnsi="Verdana" w:cs="Arial"/>
                <w:b/>
                <w:color w:val="002060"/>
                <w:sz w:val="20"/>
                <w:lang w:val="en-GB"/>
              </w:rPr>
            </w:pPr>
            <w:r w:rsidRPr="001A1C5F">
              <w:rPr>
                <w:rFonts w:ascii="Verdana" w:hAnsi="Verdana"/>
                <w:color w:val="244061"/>
                <w:sz w:val="20"/>
                <w:lang w:val="en-GB"/>
              </w:rPr>
              <w:t>DJena01</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6410D" w:rsidP="00107B17">
            <w:pPr>
              <w:shd w:val="clear" w:color="auto" w:fill="FFFFFF"/>
              <w:ind w:right="-993"/>
              <w:jc w:val="left"/>
              <w:rPr>
                <w:rFonts w:ascii="Verdana" w:hAnsi="Verdana" w:cs="Arial"/>
                <w:color w:val="002060"/>
                <w:sz w:val="20"/>
                <w:lang w:val="en-GB"/>
              </w:rPr>
            </w:pPr>
            <w:proofErr w:type="spellStart"/>
            <w:r w:rsidRPr="001A1C5F">
              <w:rPr>
                <w:rFonts w:ascii="Verdana" w:hAnsi="Verdana" w:cs="Arial"/>
                <w:color w:val="244061"/>
                <w:sz w:val="20"/>
                <w:shd w:val="clear" w:color="auto" w:fill="FFFFFF"/>
              </w:rPr>
              <w:t>Fürstengraben</w:t>
            </w:r>
            <w:proofErr w:type="spellEnd"/>
            <w:r w:rsidRPr="001A1C5F">
              <w:rPr>
                <w:rFonts w:ascii="Verdana" w:hAnsi="Verdana" w:cs="Arial"/>
                <w:color w:val="244061"/>
                <w:sz w:val="20"/>
                <w:shd w:val="clear" w:color="auto" w:fill="FFFFFF"/>
              </w:rPr>
              <w:t xml:space="preserve"> 1</w:t>
            </w: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6410D" w:rsidP="0076410D">
            <w:pPr>
              <w:shd w:val="clear" w:color="auto" w:fill="FFFFFF"/>
              <w:ind w:right="-993"/>
              <w:jc w:val="left"/>
              <w:rPr>
                <w:rFonts w:ascii="Verdana" w:hAnsi="Verdana" w:cs="Arial"/>
                <w:b/>
                <w:sz w:val="20"/>
                <w:lang w:val="en-GB"/>
              </w:rPr>
            </w:pPr>
            <w:r>
              <w:rPr>
                <w:rFonts w:ascii="Verdana" w:hAnsi="Verdana" w:cs="Arial"/>
                <w:color w:val="002060"/>
                <w:sz w:val="20"/>
                <w:lang w:val="en-GB"/>
              </w:rPr>
              <w:t>Germany, DE</w:t>
            </w: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6410D" w:rsidP="00B223B0">
            <w:pPr>
              <w:shd w:val="clear" w:color="auto" w:fill="FFFFFF"/>
              <w:spacing w:after="120"/>
              <w:ind w:right="-993"/>
              <w:jc w:val="left"/>
              <w:rPr>
                <w:rFonts w:ascii="Verdana" w:hAnsi="Verdana" w:cs="Arial"/>
                <w:sz w:val="20"/>
                <w:lang w:val="en-GB"/>
              </w:rPr>
            </w:pPr>
            <w:r>
              <w:rPr>
                <w:rFonts w:ascii="Verdana" w:hAnsi="Verdana" w:cs="Arial"/>
                <w:color w:val="002060"/>
                <w:sz w:val="20"/>
                <w:lang w:val="en-GB"/>
              </w:rPr>
              <w:t xml:space="preserve">Stefanie </w:t>
            </w:r>
            <w:proofErr w:type="spellStart"/>
            <w:r>
              <w:rPr>
                <w:rFonts w:ascii="Verdana" w:hAnsi="Verdana" w:cs="Arial"/>
                <w:color w:val="002060"/>
                <w:sz w:val="20"/>
                <w:lang w:val="en-GB"/>
              </w:rPr>
              <w:t>Waterstradt</w:t>
            </w:r>
            <w:proofErr w:type="spellEnd"/>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6410D" w:rsidRDefault="0076410D" w:rsidP="0076410D">
            <w:pPr>
              <w:spacing w:before="60" w:after="0"/>
              <w:ind w:right="-993"/>
              <w:jc w:val="left"/>
              <w:rPr>
                <w:rFonts w:ascii="Verdana" w:hAnsi="Verdana" w:cs="Arial"/>
                <w:color w:val="002060"/>
                <w:sz w:val="20"/>
                <w:lang w:val="fr-BE"/>
              </w:rPr>
            </w:pPr>
            <w:proofErr w:type="spellStart"/>
            <w:r w:rsidRPr="00EE48ED">
              <w:rPr>
                <w:rFonts w:ascii="Verdana" w:hAnsi="Verdana" w:cs="Arial"/>
                <w:color w:val="002060"/>
                <w:sz w:val="20"/>
                <w:lang w:val="fr-BE"/>
              </w:rPr>
              <w:t>stefanie.waterstradt</w:t>
            </w:r>
            <w:proofErr w:type="spellEnd"/>
          </w:p>
          <w:p w:rsidR="007967A9" w:rsidRPr="00EF398E" w:rsidRDefault="0076410D" w:rsidP="0076410D">
            <w:pPr>
              <w:shd w:val="clear" w:color="auto" w:fill="FFFFFF"/>
              <w:spacing w:after="120"/>
              <w:ind w:right="-993"/>
              <w:jc w:val="left"/>
              <w:rPr>
                <w:rFonts w:ascii="Verdana" w:hAnsi="Verdana" w:cs="Arial"/>
                <w:b/>
                <w:color w:val="002060"/>
                <w:sz w:val="20"/>
                <w:lang w:val="fr-BE"/>
              </w:rPr>
            </w:pPr>
            <w:r w:rsidRPr="00EE48ED">
              <w:rPr>
                <w:rFonts w:ascii="Verdana" w:hAnsi="Verdana" w:cs="Arial"/>
                <w:color w:val="002060"/>
                <w:sz w:val="20"/>
                <w:lang w:val="fr-BE"/>
              </w:rPr>
              <w:t>@uni-jena.de</w:t>
            </w:r>
          </w:p>
        </w:tc>
      </w:tr>
    </w:tbl>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51" w:rsidRDefault="002E0E51">
      <w:r>
        <w:separator/>
      </w:r>
    </w:p>
  </w:endnote>
  <w:endnote w:type="continuationSeparator" w:id="0">
    <w:p w:rsidR="002E0E51" w:rsidRDefault="002E0E51">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1C4B33">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51" w:rsidRDefault="002E0E51">
      <w:r>
        <w:separator/>
      </w:r>
    </w:p>
  </w:footnote>
  <w:footnote w:type="continuationSeparator" w:id="0">
    <w:p w:rsidR="002E0E51" w:rsidRDefault="002E0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2E0E5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4B33"/>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E51"/>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10D"/>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554"/>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F446B5E-5E7A-4577-83ED-5892CE68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484</Words>
  <Characters>2762</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9</cp:revision>
  <cp:lastPrinted>2013-11-06T08:46:00Z</cp:lastPrinted>
  <dcterms:created xsi:type="dcterms:W3CDTF">2016-03-02T06:43:00Z</dcterms:created>
  <dcterms:modified xsi:type="dcterms:W3CDTF">2017-04-04T11:12:00Z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